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8" w:rsidRPr="00282479" w:rsidRDefault="002C5ED8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282479">
        <w:rPr>
          <w:rFonts w:ascii="Calibri" w:hAnsi="Calibri" w:cs="Calibri"/>
          <w:b/>
          <w:bCs/>
          <w:color w:val="auto"/>
        </w:rPr>
        <w:t xml:space="preserve">Załącznik nr 2 </w:t>
      </w:r>
    </w:p>
    <w:p w:rsidR="002C5ED8" w:rsidRPr="00FF347E" w:rsidRDefault="002C5ED8" w:rsidP="00BE3F22">
      <w:pPr>
        <w:spacing w:before="240"/>
        <w:jc w:val="center"/>
        <w:rPr>
          <w:rFonts w:ascii="Calibri" w:hAnsi="Calibri" w:cs="Calibri"/>
          <w:i/>
          <w:iCs/>
        </w:rPr>
      </w:pPr>
      <w:r w:rsidRPr="00FF347E">
        <w:rPr>
          <w:rFonts w:ascii="Calibri" w:hAnsi="Calibri" w:cs="Calibri"/>
          <w:i/>
          <w:iCs/>
        </w:rPr>
        <w:t>WZÓR</w:t>
      </w:r>
    </w:p>
    <w:p w:rsidR="002C5ED8" w:rsidRPr="00282479" w:rsidRDefault="002C5ED8" w:rsidP="00BE4503">
      <w:pPr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2C5ED8" w:rsidRPr="000B66CC" w:rsidRDefault="002C5ED8" w:rsidP="00BE3F22">
      <w:pPr>
        <w:jc w:val="center"/>
        <w:rPr>
          <w:rFonts w:ascii="Calibri" w:hAnsi="Calibri" w:cs="Calibri"/>
        </w:rPr>
      </w:pPr>
      <w:r w:rsidRPr="000B66CC">
        <w:rPr>
          <w:rFonts w:ascii="Calibri" w:hAnsi="Calibri" w:cs="Calibri"/>
        </w:rPr>
        <w:t>OFERTA REALIZACJI ZADANIA PUBLICZNEGO*/</w:t>
      </w:r>
    </w:p>
    <w:p w:rsidR="002C5ED8" w:rsidRPr="000B66CC" w:rsidRDefault="002C5ED8" w:rsidP="00BE3F22">
      <w:pPr>
        <w:jc w:val="center"/>
        <w:rPr>
          <w:rFonts w:ascii="Calibri" w:hAnsi="Calibri" w:cs="Calibri"/>
        </w:rPr>
      </w:pPr>
      <w:r w:rsidRPr="000B66CC">
        <w:rPr>
          <w:rFonts w:ascii="Calibri" w:hAnsi="Calibri" w:cs="Calibri"/>
        </w:rPr>
        <w:t>OFERTAWSPÓLNAREALIZACJI ZADANIA PUBLICZNEGO*,</w:t>
      </w:r>
    </w:p>
    <w:p w:rsidR="002C5ED8" w:rsidRPr="00FF347E" w:rsidRDefault="002C5ED8" w:rsidP="00BE3F22">
      <w:pPr>
        <w:jc w:val="center"/>
        <w:rPr>
          <w:rFonts w:ascii="Calibri" w:hAnsi="Calibri" w:cs="Calibri"/>
        </w:rPr>
      </w:pPr>
      <w:r w:rsidRPr="00FF347E">
        <w:rPr>
          <w:rFonts w:ascii="Calibri" w:hAnsi="Calibri" w:cs="Calibri"/>
        </w:rPr>
        <w:t xml:space="preserve">O KTÓRYCH MOWA W ART. 14 UST. 1A I 2 USTAWY Z DNIA 24 KWIETNIA 2003 R. O DZIAŁALNOŚCI POŻYTKU PUBLICZNEGO I O WOLONTARIACIE </w:t>
      </w:r>
      <w:r w:rsidRPr="000B66CC">
        <w:rPr>
          <w:rFonts w:ascii="Calibri" w:hAnsi="Calibri" w:cs="Calibri"/>
        </w:rPr>
        <w:t xml:space="preserve">(DZ. U. Z 2016 R. POZ. 239 </w:t>
      </w:r>
      <w:r>
        <w:rPr>
          <w:rFonts w:ascii="Calibri" w:hAnsi="Calibri" w:cs="Calibri"/>
        </w:rPr>
        <w:br/>
      </w:r>
      <w:r w:rsidRPr="000B66CC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395</w:t>
      </w:r>
      <w:r w:rsidRPr="000B66CC">
        <w:rPr>
          <w:rFonts w:ascii="Calibri" w:hAnsi="Calibri" w:cs="Calibri"/>
        </w:rPr>
        <w:t>)</w:t>
      </w:r>
    </w:p>
    <w:p w:rsidR="002C5ED8" w:rsidRPr="00282479" w:rsidRDefault="002C5ED8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ab/>
      </w:r>
    </w:p>
    <w:p w:rsidR="002C5ED8" w:rsidRPr="00FF347E" w:rsidRDefault="002C5ED8" w:rsidP="00BE3F22">
      <w:pPr>
        <w:rPr>
          <w:rFonts w:ascii="Calibri" w:hAnsi="Calibri" w:cs="Calibri"/>
          <w:b/>
          <w:bCs/>
          <w:sz w:val="18"/>
          <w:szCs w:val="18"/>
        </w:rPr>
      </w:pPr>
      <w:r w:rsidRPr="00FF347E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2C5ED8" w:rsidRPr="00282479" w:rsidRDefault="002C5ED8" w:rsidP="00BE3F2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282479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lubw przypisach. </w:t>
      </w:r>
    </w:p>
    <w:p w:rsidR="002C5ED8" w:rsidRPr="00282479" w:rsidRDefault="002C5ED8" w:rsidP="00BE3F2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282479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2C5ED8" w:rsidRPr="00282479" w:rsidRDefault="002C5ED8" w:rsidP="00BE3F2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282479">
        <w:rPr>
          <w:rFonts w:ascii="Calibri" w:hAnsi="Calibri" w:cs="Calibri"/>
          <w:sz w:val="18"/>
          <w:szCs w:val="18"/>
        </w:rPr>
        <w:t xml:space="preserve">Zaznaczenie </w:t>
      </w:r>
      <w:r>
        <w:rPr>
          <w:rFonts w:ascii="Calibri" w:hAnsi="Calibri" w:cs="Calibri"/>
          <w:sz w:val="18"/>
          <w:szCs w:val="18"/>
        </w:rPr>
        <w:t>„*”,</w:t>
      </w:r>
      <w:r w:rsidRPr="00282479">
        <w:rPr>
          <w:rFonts w:ascii="Calibri" w:hAnsi="Calibri" w:cs="Calibri"/>
          <w:sz w:val="18"/>
          <w:szCs w:val="18"/>
        </w:rPr>
        <w:t xml:space="preserve"> np.</w:t>
      </w:r>
      <w:r>
        <w:rPr>
          <w:rFonts w:ascii="Calibri" w:hAnsi="Calibri" w:cs="Calibri"/>
          <w:sz w:val="18"/>
          <w:szCs w:val="18"/>
        </w:rPr>
        <w:t>,</w:t>
      </w:r>
      <w:r w:rsidRPr="00282479">
        <w:rPr>
          <w:rFonts w:ascii="Calibri" w:hAnsi="Calibri" w:cs="Calibri"/>
          <w:sz w:val="18"/>
          <w:szCs w:val="18"/>
        </w:rPr>
        <w:t xml:space="preserve"> „</w:t>
      </w:r>
      <w:r w:rsidRPr="00282479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282479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282479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282479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282479">
        <w:rPr>
          <w:rFonts w:ascii="Calibri" w:hAnsi="Calibri" w:cs="Calibri"/>
          <w:sz w:val="18"/>
          <w:szCs w:val="18"/>
        </w:rPr>
        <w:t xml:space="preserve"> prawidłową. Przykład: „</w:t>
      </w:r>
      <w:r w:rsidRPr="00282479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282479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282479">
        <w:rPr>
          <w:rFonts w:ascii="Calibri" w:hAnsi="Calibri" w:cs="Calibri"/>
          <w:strike/>
          <w:sz w:val="18"/>
          <w:szCs w:val="18"/>
        </w:rPr>
        <w:t>*</w:t>
      </w:r>
      <w:r w:rsidRPr="00282479">
        <w:rPr>
          <w:rFonts w:ascii="Calibri" w:hAnsi="Calibri" w:cs="Calibri"/>
          <w:sz w:val="18"/>
          <w:szCs w:val="18"/>
        </w:rPr>
        <w:t>”.</w:t>
      </w: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I.Podstawowe informacje o złożonej ofercie</w:t>
      </w:r>
    </w:p>
    <w:p w:rsidR="002C5ED8" w:rsidRPr="00282479" w:rsidRDefault="002C5ED8" w:rsidP="00BE3F2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559"/>
        <w:gridCol w:w="2127"/>
        <w:gridCol w:w="1417"/>
        <w:gridCol w:w="1843"/>
      </w:tblGrid>
      <w:tr w:rsidR="002C5ED8" w:rsidRPr="00282479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2C5ED8" w:rsidRPr="00282479" w:rsidRDefault="002C5ED8" w:rsidP="00512F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do którego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adresowana oferta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ED8" w:rsidRPr="002824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2. 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Art. 16a ustawy z dnia 24 kwietnia 2003 r. o działalności pożytku publicznego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82479">
              <w:rPr>
                <w:rFonts w:ascii="Calibri" w:hAnsi="Calibri" w:cs="Calibri"/>
                <w:sz w:val="20"/>
                <w:szCs w:val="20"/>
              </w:rPr>
              <w:t>i o wolontariacie</w:t>
            </w:r>
          </w:p>
        </w:tc>
      </w:tr>
      <w:tr w:rsidR="002C5ED8" w:rsidRPr="002824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3. Rodzaj zadania publicznego</w:t>
            </w:r>
            <w:r w:rsidRPr="00FF347E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ED8" w:rsidRPr="002824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4.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ED8" w:rsidRPr="002824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5. Termin realizacji zadania publicznego</w:t>
            </w:r>
          </w:p>
        </w:tc>
        <w:tc>
          <w:tcPr>
            <w:tcW w:w="1559" w:type="dxa"/>
            <w:shd w:val="clear" w:color="auto" w:fill="DDD9C3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5ED8" w:rsidRPr="00282479" w:rsidRDefault="002C5ED8" w:rsidP="00BE3F2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C5ED8" w:rsidRPr="00282479" w:rsidRDefault="002C5ED8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2C5ED8" w:rsidRPr="00282479" w:rsidRDefault="002C5ED8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5812"/>
      </w:tblGrid>
      <w:tr w:rsidR="002C5ED8" w:rsidRPr="00282479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2C5ED8" w:rsidRPr="00282479" w:rsidRDefault="002C5ED8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ów), numer w KrajowymRejestrzeSądowym lub innej ewidencji, adres siedziby lub adres do korespondencji</w:t>
            </w:r>
          </w:p>
        </w:tc>
      </w:tr>
      <w:tr w:rsidR="002C5ED8" w:rsidRPr="00282479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ED8" w:rsidRPr="00282479">
        <w:trPr>
          <w:trHeight w:val="993"/>
        </w:trPr>
        <w:tc>
          <w:tcPr>
            <w:tcW w:w="4962" w:type="dxa"/>
            <w:shd w:val="clear" w:color="auto" w:fill="DDD9C3"/>
            <w:vAlign w:val="center"/>
          </w:tcPr>
          <w:p w:rsidR="002C5ED8" w:rsidRPr="00282479" w:rsidRDefault="002C5ED8" w:rsidP="00FF347E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5ED8" w:rsidRPr="00282479">
        <w:tc>
          <w:tcPr>
            <w:tcW w:w="10774" w:type="dxa"/>
            <w:gridSpan w:val="2"/>
            <w:shd w:val="clear" w:color="auto" w:fill="DDD9C3"/>
          </w:tcPr>
          <w:p w:rsidR="002C5ED8" w:rsidRPr="00282479" w:rsidRDefault="002C5ED8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Nazwa, adres i dane kontaktowe jednostki organizacyjnej bezpośrednio wykonującej zadanie publiczne, o którym mowa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br/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ofercie</w:t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należy wypełnić, jeżeli zadanie ma być realizowane przez oddział terenowy, placówkę lub inną jednostkę organizacyjną oferenta)</w:t>
            </w:r>
          </w:p>
        </w:tc>
      </w:tr>
      <w:tr w:rsidR="002C5ED8" w:rsidRPr="00282479">
        <w:tc>
          <w:tcPr>
            <w:tcW w:w="10774" w:type="dxa"/>
            <w:gridSpan w:val="2"/>
            <w:shd w:val="clear" w:color="auto" w:fill="FFFFFF"/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4"/>
      </w:tblGrid>
      <w:tr w:rsidR="002C5ED8" w:rsidRPr="00282479">
        <w:trPr>
          <w:trHeight w:val="443"/>
        </w:trPr>
        <w:tc>
          <w:tcPr>
            <w:tcW w:w="10774" w:type="dxa"/>
            <w:shd w:val="clear" w:color="auto" w:fill="DDD9C3"/>
            <w:vAlign w:val="center"/>
          </w:tcPr>
          <w:p w:rsidR="002C5ED8" w:rsidRPr="00282479" w:rsidRDefault="002C5ED8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2C5ED8" w:rsidRPr="00282479">
        <w:tc>
          <w:tcPr>
            <w:tcW w:w="10774" w:type="dxa"/>
            <w:shd w:val="clear" w:color="auto" w:fill="FFFFFF"/>
          </w:tcPr>
          <w:p w:rsidR="002C5ED8" w:rsidRPr="00282479" w:rsidRDefault="002C5ED8" w:rsidP="004E128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5ED8" w:rsidRPr="00282479">
        <w:tc>
          <w:tcPr>
            <w:tcW w:w="10774" w:type="dxa"/>
            <w:shd w:val="clear" w:color="auto" w:fill="FFFFFF"/>
          </w:tcPr>
          <w:p w:rsidR="002C5ED8" w:rsidRPr="00282479" w:rsidRDefault="002C5ED8" w:rsidP="004E128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C5ED8" w:rsidRPr="00282479" w:rsidRDefault="002C5ED8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5ED8" w:rsidRPr="00282479" w:rsidRDefault="002C5ED8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ab/>
        <w:t>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 wraz z przytoczeniem podstawy prawnej</w:t>
      </w:r>
      <w:r w:rsidRPr="00FF347E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3"/>
      </w:r>
      <w:r w:rsidRPr="00FF347E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2C5ED8" w:rsidRPr="00282479" w:rsidRDefault="002C5ED8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82479">
        <w:rPr>
          <w:rFonts w:ascii="Calibri" w:hAnsi="Calibri" w:cs="Calibri"/>
          <w:b/>
          <w:bCs/>
          <w:color w:val="auto"/>
          <w:sz w:val="22"/>
          <w:szCs w:val="22"/>
        </w:rPr>
        <w:t>IV. Szczegółowy zakres rzeczowy oraz kalkulacja przewidywanych kosztów zadania publicznego</w:t>
      </w: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ED8" w:rsidRPr="00282479" w:rsidRDefault="002C5ED8" w:rsidP="00FF347E">
            <w:pPr>
              <w:tabs>
                <w:tab w:val="left" w:pos="8931"/>
              </w:tabs>
              <w:ind w:right="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2C5ED8" w:rsidRPr="002824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ED8" w:rsidRPr="00512FF6" w:rsidRDefault="002C5ED8" w:rsidP="00461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 Opis potrzeb wskazujących na celowość wykonania zadania publicznegowraz z liczbą oraz opisemodbiorcówtego zadania</w:t>
            </w:r>
          </w:p>
        </w:tc>
      </w:tr>
      <w:tr w:rsidR="002C5ED8" w:rsidRPr="002824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Pr="00FF347E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2C5ED8" w:rsidRPr="00282479" w:rsidRDefault="002C5ED8" w:rsidP="00BE3F22">
            <w:pPr>
              <w:tabs>
                <w:tab w:val="left" w:pos="8931"/>
              </w:tabs>
              <w:ind w:right="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C5ED8" w:rsidRPr="002824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977"/>
        <w:gridCol w:w="3969"/>
      </w:tblGrid>
      <w:tr w:rsidR="002C5ED8" w:rsidRPr="00282479">
        <w:tc>
          <w:tcPr>
            <w:tcW w:w="10774" w:type="dxa"/>
            <w:gridSpan w:val="3"/>
            <w:shd w:val="clear" w:color="auto" w:fill="DDD9C3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5. Informacje o zakładanych rezultatach realizacji zadania publicznego</w:t>
            </w:r>
          </w:p>
        </w:tc>
      </w:tr>
      <w:tr w:rsidR="002C5ED8" w:rsidRPr="00282479">
        <w:tc>
          <w:tcPr>
            <w:tcW w:w="3828" w:type="dxa"/>
            <w:shd w:val="clear" w:color="auto" w:fill="DDD9C3"/>
            <w:vAlign w:val="center"/>
          </w:tcPr>
          <w:p w:rsidR="002C5ED8" w:rsidRPr="00282479" w:rsidRDefault="002C5ED8" w:rsidP="0075385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C5ED8" w:rsidRPr="00282479">
        <w:tc>
          <w:tcPr>
            <w:tcW w:w="3828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C5ED8" w:rsidRPr="00282479">
        <w:tc>
          <w:tcPr>
            <w:tcW w:w="3828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C5ED8" w:rsidRPr="00282479">
        <w:tc>
          <w:tcPr>
            <w:tcW w:w="3828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C5ED8" w:rsidRPr="00282479">
        <w:tc>
          <w:tcPr>
            <w:tcW w:w="10774" w:type="dxa"/>
            <w:gridSpan w:val="3"/>
            <w:shd w:val="clear" w:color="auto" w:fill="DDD9C3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2C5ED8" w:rsidRPr="00A2598E" w:rsidRDefault="002C5ED8" w:rsidP="00377B7D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2598E">
              <w:rPr>
                <w:rFonts w:ascii="Calibri" w:hAnsi="Calibri" w:cs="Calibri"/>
                <w:sz w:val="18"/>
                <w:szCs w:val="18"/>
              </w:rPr>
              <w:t>(należy opisać zakładane rezultaty zadania publicznego oraz produkty – o ile były wymagane, czy będą trwałe oraz w jakim stopniu realizacja zadania przyczyni się do osiągnięcia jego celu)</w:t>
            </w:r>
          </w:p>
        </w:tc>
      </w:tr>
      <w:tr w:rsidR="002C5ED8" w:rsidRPr="00282479">
        <w:tc>
          <w:tcPr>
            <w:tcW w:w="10774" w:type="dxa"/>
            <w:gridSpan w:val="3"/>
          </w:tcPr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6. Wybór realizatorów projektów</w:t>
            </w:r>
          </w:p>
        </w:tc>
      </w:tr>
      <w:tr w:rsidR="002C5ED8" w:rsidRPr="00282479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1) Zasady i tryb przeprowadzenia konkursu na realizatorów projektów</w:t>
            </w:r>
            <w:r w:rsidRPr="00FF347E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w tym jego warunki i kryteria:</w:t>
            </w:r>
          </w:p>
        </w:tc>
      </w:tr>
      <w:tr w:rsidR="002C5ED8" w:rsidRPr="00282479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5ED8" w:rsidRPr="00282479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2) Zasady, sposób monitorowania i oceny projektów zlecanych do realizacji realizatorom projektów:</w:t>
            </w:r>
          </w:p>
        </w:tc>
      </w:tr>
      <w:tr w:rsidR="002C5ED8" w:rsidRPr="00282479">
        <w:trPr>
          <w:trHeight w:val="42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odbiorców; należy uwzględnić także działanie polegające na przekazaniu środków realizatorom projektów)</w:t>
            </w:r>
          </w:p>
        </w:tc>
      </w:tr>
      <w:tr w:rsidR="002C5ED8" w:rsidRPr="002824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75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2C5ED8" w:rsidRPr="00282479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Harmonogramna rok……………….</w:t>
            </w:r>
          </w:p>
          <w:p w:rsidR="002C5ED8" w:rsidRPr="00282479" w:rsidRDefault="002C5ED8" w:rsidP="00FF347E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 w przypadku oferty wspólnej obok nazwy działania należy podać nazwę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oferenta realizującego dane działanie; należy uwzględnić także działanie polegające na przekazaniu środków realizatorom projektów;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w przypadku większej liczby działań istnieje możliwość dodania kolejnych wierszy; w przypadku zadania realizowanego w okresie dłuższym niż jeden rok budżetowy należy dołączyć załącznik nr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.1 do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C5ED8" w:rsidRPr="00282479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BA3BA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BA3BA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BA3BA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BA3BA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A2598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A2598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E54F0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E54F0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E54F0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2C5ED8" w:rsidRPr="00282479" w:rsidSect="00695228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C5ED8" w:rsidRPr="002824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2C5ED8" w:rsidRPr="00282479" w:rsidRDefault="002C5ED8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wierszy; w przypadku zadania realizowanego w okresie dłuższym niż jeden rok budżetowy należy dołączy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nr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.2 do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2C5ED8" w:rsidRPr="00FF347E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r w:rsidRPr="00FF347E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FF347E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bookmarkEnd w:id="0"/>
            <w:r w:rsidRPr="00FF347E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r w:rsidRPr="00FF347E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F347E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0"/>
            </w:r>
            <w:bookmarkEnd w:id="1"/>
            <w:r w:rsidRPr="00FF347E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2C5ED8" w:rsidRPr="00282479" w:rsidRDefault="002C5ED8" w:rsidP="00AC630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2C5ED8" w:rsidRPr="00B409EC" w:rsidRDefault="002C5ED8" w:rsidP="00AC630B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364C97" w:rsidRDefault="002C5ED8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2C5ED8" w:rsidRPr="00FF347E" w:rsidRDefault="002C5ED8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8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C5ED8" w:rsidRPr="00282479" w:rsidRDefault="002C5ED8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2C5ED8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2C5ED8" w:rsidRPr="00C73839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Default="002C5ED8" w:rsidP="00512FF6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</w:t>
            </w:r>
            <w:r w:rsidRPr="00BE2E0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18744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2C5ED8" w:rsidRPr="00C73839" w:rsidRDefault="002C5ED8" w:rsidP="00512FF6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C7383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2C5ED8" w:rsidRPr="00C7383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2C5ED8" w:rsidRPr="00635264" w:rsidRDefault="002C5ED8" w:rsidP="00694F70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694F70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D1BC1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przekazał(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(-żą)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C7383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694F70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Default="002C5ED8" w:rsidP="00512F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 osobowy i wkład rzeczowy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ogółem:</w:t>
            </w:r>
          </w:p>
          <w:p w:rsidR="002C5ED8" w:rsidRPr="002506F4" w:rsidRDefault="002C5ED8" w:rsidP="00512F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506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C5ED8" w:rsidRPr="00C73839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2C5ED8" w:rsidRPr="00C7383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4602F4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92F62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2C5ED8" w:rsidRPr="00C7383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92F62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2C5ED8" w:rsidRPr="00C7383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Default="002C5ED8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635264" w:rsidRDefault="002C5ED8" w:rsidP="00512FF6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92F62" w:rsidRDefault="002C5ED8" w:rsidP="00512FF6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2C5ED8" w:rsidRPr="002824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Zasoby kadrowe przewidywane do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zaangażow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ania przy realizacji zadania publicznego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2C5ED8" w:rsidRPr="002824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C5ED8" w:rsidRPr="00282479" w:rsidRDefault="002C5ED8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Wycena wkładu osobowego przewidzianego do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zaangażowania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przy realizacji zadania publicznego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należy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opisać sposób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wyceny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Pr="00C15022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282479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 którychpodstawie 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szacowanajego wartość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</w:t>
            </w:r>
          </w:p>
        </w:tc>
      </w:tr>
      <w:tr w:rsidR="002C5ED8" w:rsidRPr="002824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Pr="00E45750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</w:t>
            </w:r>
            <w:r w:rsidRPr="00894B2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 ile </w:t>
            </w:r>
            <w:r w:rsidRPr="00894B28">
              <w:rPr>
                <w:rFonts w:ascii="Calibri" w:hAnsi="Calibri" w:cs="Calibri"/>
                <w:sz w:val="18"/>
                <w:szCs w:val="18"/>
              </w:rPr>
              <w:t>kalkulacja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przewidywanych kosztów obejmowała wycenę wkładu rzeczowego,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opisać sposób jego wyceny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wraz z podaniem cen rynkowych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których 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podstawi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e 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szacowanajego wartość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</w:tr>
      <w:tr w:rsidR="002C5ED8" w:rsidRPr="002824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4002"/>
        <w:gridCol w:w="4528"/>
      </w:tblGrid>
      <w:tr w:rsidR="002C5ED8" w:rsidRPr="00282479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2C5ED8" w:rsidRPr="00282479">
        <w:trPr>
          <w:trHeight w:val="408"/>
        </w:trPr>
        <w:tc>
          <w:tcPr>
            <w:tcW w:w="2244" w:type="dxa"/>
            <w:tcBorders>
              <w:lef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ED8" w:rsidRPr="00282479" w:rsidRDefault="002C5ED8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shd w:val="clear" w:color="auto" w:fill="DDD9C3"/>
            <w:vAlign w:val="center"/>
          </w:tcPr>
          <w:p w:rsidR="002C5ED8" w:rsidRPr="00282479" w:rsidRDefault="002C5ED8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2C5ED8" w:rsidRPr="00282479" w:rsidRDefault="002C5ED8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2C5ED8" w:rsidRPr="00282479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2C5ED8" w:rsidRPr="00282479" w:rsidRDefault="002C5ED8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5ED8" w:rsidRDefault="002C5ED8">
            <w:pP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2C5ED8" w:rsidRDefault="002C5ED8">
            <w:pP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5ED8" w:rsidRDefault="002C5ED8">
            <w:pP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2C5ED8" w:rsidRDefault="002C5ED8">
            <w:pP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5ED8" w:rsidRDefault="002C5ED8">
            <w:pP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2C5ED8" w:rsidRPr="002824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C5ED8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2C5ED8" w:rsidRPr="00282479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936E74" w:rsidRDefault="002C5ED8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2C5ED8" w:rsidRPr="002824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2C5ED8" w:rsidRPr="00282479" w:rsidRDefault="002C5ED8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C5ED8" w:rsidRPr="00282479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A76F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</w:t>
      </w:r>
      <w:r w:rsidRPr="00282479">
        <w:rPr>
          <w:rFonts w:ascii="Calibri" w:hAnsi="Calibri" w:cs="Calibri"/>
          <w:color w:val="auto"/>
          <w:sz w:val="18"/>
          <w:szCs w:val="18"/>
        </w:rPr>
        <w:t>y)</w:t>
      </w:r>
      <w:r w:rsidRPr="00282479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282479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282479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2C5ED8" w:rsidRPr="00282479" w:rsidRDefault="002C5ED8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>1)</w:t>
      </w:r>
      <w:r w:rsidRPr="00282479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</w:r>
      <w:r w:rsidRPr="00282479">
        <w:rPr>
          <w:rFonts w:ascii="Calibri" w:hAnsi="Calibri" w:cs="Calibri"/>
          <w:color w:val="auto"/>
          <w:sz w:val="18"/>
          <w:szCs w:val="18"/>
        </w:rPr>
        <w:t>oferenta(-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282479">
        <w:rPr>
          <w:rFonts w:ascii="Calibri" w:hAnsi="Calibri" w:cs="Calibri"/>
          <w:color w:val="auto"/>
          <w:sz w:val="18"/>
          <w:szCs w:val="18"/>
        </w:rPr>
        <w:t>ów);</w:t>
      </w:r>
    </w:p>
    <w:p w:rsidR="002C5ED8" w:rsidRPr="00282479" w:rsidRDefault="002C5ED8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C5ED8" w:rsidRPr="00282479" w:rsidRDefault="002C5ED8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>3)</w:t>
      </w:r>
      <w:r w:rsidRPr="00282479">
        <w:rPr>
          <w:rFonts w:ascii="Calibri" w:hAnsi="Calibri" w:cs="Calibri"/>
          <w:color w:val="auto"/>
          <w:sz w:val="18"/>
          <w:szCs w:val="18"/>
        </w:rPr>
        <w:tab/>
        <w:t xml:space="preserve">oferent*/oferenci* składający niniejszą ofertę </w:t>
      </w:r>
      <w:r>
        <w:rPr>
          <w:rFonts w:ascii="Calibri" w:hAnsi="Calibri" w:cs="Calibri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Calibri"/>
          <w:color w:val="auto"/>
          <w:sz w:val="18"/>
          <w:szCs w:val="18"/>
        </w:rPr>
        <w:t>(-ją)* z opłacaniem należności z tytułu zobowiązań podatkowych;</w:t>
      </w:r>
    </w:p>
    <w:p w:rsidR="002C5ED8" w:rsidRPr="00282479" w:rsidRDefault="002C5ED8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>4) oferent*/</w:t>
      </w:r>
      <w:bookmarkStart w:id="3" w:name="_GoBack"/>
      <w:bookmarkEnd w:id="3"/>
      <w:r w:rsidRPr="00282479">
        <w:rPr>
          <w:rFonts w:ascii="Calibri" w:hAnsi="Calibri" w:cs="Calibri"/>
          <w:color w:val="auto"/>
          <w:sz w:val="18"/>
          <w:szCs w:val="18"/>
        </w:rPr>
        <w:t xml:space="preserve">oferenci* składający niniejszą ofertę </w:t>
      </w:r>
      <w:r>
        <w:rPr>
          <w:rFonts w:ascii="Calibri" w:hAnsi="Calibri" w:cs="Calibri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Calibri"/>
          <w:color w:val="auto"/>
          <w:sz w:val="18"/>
          <w:szCs w:val="18"/>
        </w:rPr>
        <w:t>(-ją)* z opłacaniem należności z tytułu składek na ubezpieczenia społeczne;</w:t>
      </w:r>
    </w:p>
    <w:p w:rsidR="002C5ED8" w:rsidRPr="00282479" w:rsidRDefault="002C5ED8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>5)</w:t>
      </w:r>
      <w:r w:rsidRPr="00282479">
        <w:rPr>
          <w:rFonts w:ascii="Calibri" w:hAnsi="Calibri" w:cs="Calibri"/>
          <w:color w:val="auto"/>
          <w:sz w:val="18"/>
          <w:szCs w:val="18"/>
        </w:rPr>
        <w:tab/>
        <w:t>dane zawarte w części I</w:t>
      </w:r>
      <w:r>
        <w:rPr>
          <w:rFonts w:ascii="Calibri" w:hAnsi="Calibri" w:cs="Calibri"/>
          <w:color w:val="auto"/>
          <w:sz w:val="18"/>
          <w:szCs w:val="18"/>
        </w:rPr>
        <w:t>I</w:t>
      </w:r>
      <w:r w:rsidRPr="00282479">
        <w:rPr>
          <w:rFonts w:ascii="Calibri" w:hAnsi="Calibri" w:cs="Calibri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C5ED8" w:rsidRPr="00282479" w:rsidRDefault="002C5ED8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>6)</w:t>
      </w:r>
      <w:r w:rsidRPr="00282479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282479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2C5ED8" w:rsidRPr="00282479" w:rsidRDefault="002C5ED8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282479">
        <w:rPr>
          <w:rFonts w:ascii="Calibri" w:hAnsi="Calibri" w:cs="Calibri"/>
          <w:color w:val="auto"/>
          <w:sz w:val="18"/>
          <w:szCs w:val="18"/>
        </w:rPr>
        <w:t xml:space="preserve">7)w zakresie związanym z otwartym konkursem ofert, w tym z gromadzeniem, przetwarzaniem </w:t>
      </w:r>
      <w:r w:rsidRPr="00282479">
        <w:rPr>
          <w:rFonts w:ascii="Calibri" w:hAnsi="Calibri" w:cs="Calibri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282479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282479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282479">
        <w:rPr>
          <w:rFonts w:ascii="Calibri" w:hAnsi="Calibri" w:cs="Calibri"/>
          <w:color w:val="auto"/>
          <w:sz w:val="18"/>
          <w:szCs w:val="18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.</w:t>
      </w:r>
    </w:p>
    <w:p w:rsidR="002C5ED8" w:rsidRPr="00282479" w:rsidRDefault="002C5ED8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2C5ED8" w:rsidRPr="00282479" w:rsidRDefault="002C5ED8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2C5ED8" w:rsidRPr="00282479" w:rsidRDefault="002C5ED8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2C5ED8" w:rsidRPr="00A245DE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A245DE">
        <w:rPr>
          <w:rFonts w:ascii="Calibri" w:hAnsi="Calibri" w:cs="Calibri"/>
          <w:color w:val="auto"/>
          <w:sz w:val="16"/>
          <w:szCs w:val="16"/>
        </w:rPr>
        <w:t xml:space="preserve">(podpis osoby upoważnionejlub podpisy osób </w:t>
      </w:r>
    </w:p>
    <w:p w:rsidR="002C5ED8" w:rsidRPr="00A245DE" w:rsidRDefault="002C5ED8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A245DE">
        <w:rPr>
          <w:rFonts w:ascii="Calibri" w:hAnsi="Calibri" w:cs="Calibri"/>
          <w:color w:val="auto"/>
          <w:sz w:val="16"/>
          <w:szCs w:val="16"/>
        </w:rPr>
        <w:t xml:space="preserve">upoważnionychdo składania oświadczeń woli </w:t>
      </w:r>
    </w:p>
    <w:p w:rsidR="002C5ED8" w:rsidRPr="00A245DE" w:rsidRDefault="002C5ED8" w:rsidP="00F43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A245DE">
        <w:rPr>
          <w:rFonts w:ascii="Calibri" w:hAnsi="Calibri" w:cs="Calibri"/>
          <w:color w:val="auto"/>
          <w:sz w:val="16"/>
          <w:szCs w:val="16"/>
        </w:rPr>
        <w:t>w imieniuoferenta)</w:t>
      </w:r>
    </w:p>
    <w:p w:rsidR="002C5ED8" w:rsidRPr="00643E2C" w:rsidRDefault="002C5ED8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2C5ED8" w:rsidRPr="00282479" w:rsidRDefault="002C5ED8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282479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2C5ED8" w:rsidRPr="00282479" w:rsidRDefault="002C5ED8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2.1.Harmonogram realizacji zadania publicznego</w:t>
      </w:r>
      <w:r>
        <w:rPr>
          <w:rFonts w:ascii="Calibri" w:hAnsi="Calibri" w:cs="Calibri"/>
          <w:color w:val="auto"/>
          <w:sz w:val="20"/>
          <w:szCs w:val="20"/>
        </w:rPr>
        <w:t>*.</w:t>
      </w:r>
    </w:p>
    <w:p w:rsidR="002C5ED8" w:rsidRPr="00282479" w:rsidRDefault="002C5ED8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 xml:space="preserve">2.2. </w:t>
      </w:r>
      <w:r w:rsidRPr="006E65A5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Pr="00282479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2C5ED8" w:rsidRPr="00282479" w:rsidRDefault="002C5ED8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2.3. Zatwierdzone sprawozdanie finansowe za rok ubiegły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2C5ED8" w:rsidRPr="00282479" w:rsidRDefault="002C5ED8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>2.4. W przypadku gdy oferent nie podlega wpisowi w Krajowym Rejestrze Sądowym – potwierdzona za zgodność z oryginałem kopia aktualnego wyciągu z innego rejestru lub ewidencji, ewentualnie inny dokument potwierdzający osobowość prawną oferenta</w:t>
      </w:r>
      <w:r>
        <w:rPr>
          <w:rFonts w:ascii="Calibri" w:hAnsi="Calibri" w:cs="Calibri"/>
          <w:color w:val="auto"/>
          <w:sz w:val="20"/>
          <w:szCs w:val="20"/>
        </w:rPr>
        <w:t>;</w:t>
      </w:r>
      <w:r w:rsidRPr="00282479">
        <w:rPr>
          <w:rFonts w:ascii="Calibri" w:hAnsi="Calibri" w:cs="Calibri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="Calibri" w:hAnsi="Calibri" w:cs="Calibri"/>
          <w:color w:val="auto"/>
          <w:sz w:val="20"/>
          <w:szCs w:val="20"/>
        </w:rPr>
        <w:br/>
        <w:t>z aktualnym stanem faktycznym i prawnym, niezależnie od tego, kiedy został wydany.</w:t>
      </w:r>
    </w:p>
    <w:p w:rsidR="002C5ED8" w:rsidRPr="00643E2C" w:rsidRDefault="002C5ED8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282479">
        <w:rPr>
          <w:rFonts w:ascii="Calibri" w:hAnsi="Calibri" w:cs="Calibri"/>
          <w:color w:val="auto"/>
          <w:sz w:val="20"/>
          <w:szCs w:val="20"/>
        </w:rPr>
        <w:t xml:space="preserve">2.5. W przypadku gdy oferent jest spółką prawa handlowego, o której mowa w art. 3 ust. 3 pkt 4 ustawy z dnia </w:t>
      </w:r>
      <w:r w:rsidRPr="00282479">
        <w:rPr>
          <w:rFonts w:ascii="Calibri" w:hAnsi="Calibri" w:cs="Calibri"/>
          <w:color w:val="auto"/>
          <w:sz w:val="20"/>
          <w:szCs w:val="20"/>
        </w:rPr>
        <w:br/>
        <w:t xml:space="preserve">24 kwietnia 2003 r. o działalności pożytku publicznego i o wolontariacie – potwierdzona za zgodność </w:t>
      </w:r>
      <w:r w:rsidRPr="00282479">
        <w:rPr>
          <w:rFonts w:ascii="Calibri" w:hAnsi="Calibri" w:cs="Calibri"/>
          <w:color w:val="auto"/>
          <w:sz w:val="20"/>
          <w:szCs w:val="20"/>
        </w:rPr>
        <w:br/>
        <w:t>z oryginałem kopia umowy lub statutu spółki.</w:t>
      </w:r>
    </w:p>
    <w:p w:rsidR="002C5ED8" w:rsidRDefault="002C5ED8" w:rsidP="00B52B66">
      <w:pPr>
        <w:jc w:val="right"/>
        <w:rPr>
          <w:rFonts w:ascii="Calibri" w:hAnsi="Calibri" w:cs="Calibri"/>
          <w:color w:val="auto"/>
        </w:rPr>
      </w:pPr>
    </w:p>
    <w:p w:rsidR="002C5ED8" w:rsidRDefault="002C5ED8" w:rsidP="00B52B66">
      <w:pPr>
        <w:jc w:val="right"/>
        <w:rPr>
          <w:rFonts w:ascii="Calibri" w:hAnsi="Calibri" w:cs="Calibri"/>
          <w:color w:val="auto"/>
        </w:rPr>
      </w:pPr>
    </w:p>
    <w:p w:rsidR="002C5ED8" w:rsidRDefault="002C5ED8" w:rsidP="00B52B66">
      <w:pPr>
        <w:jc w:val="right"/>
        <w:rPr>
          <w:rFonts w:ascii="Calibri" w:hAnsi="Calibri" w:cs="Calibri"/>
          <w:color w:val="auto"/>
        </w:rPr>
      </w:pPr>
    </w:p>
    <w:p w:rsidR="002C5ED8" w:rsidRPr="00FF347E" w:rsidRDefault="002C5ED8" w:rsidP="00B52B66">
      <w:pPr>
        <w:jc w:val="right"/>
        <w:rPr>
          <w:rFonts w:ascii="Calibri" w:hAnsi="Calibri" w:cs="Calibri"/>
          <w:color w:val="auto"/>
        </w:rPr>
      </w:pPr>
      <w:r w:rsidRPr="00FF347E">
        <w:rPr>
          <w:rFonts w:ascii="Calibri" w:hAnsi="Calibri" w:cs="Calibri"/>
          <w:color w:val="auto"/>
        </w:rPr>
        <w:t>Załączniki do oferty realizacji zadania publicznego</w:t>
      </w:r>
    </w:p>
    <w:p w:rsidR="002C5ED8" w:rsidRPr="00FF347E" w:rsidRDefault="002C5ED8" w:rsidP="00BE3F22">
      <w:pPr>
        <w:jc w:val="right"/>
        <w:rPr>
          <w:rFonts w:ascii="Calibri" w:hAnsi="Calibri" w:cs="Calibri"/>
          <w:b/>
          <w:bCs/>
          <w:color w:val="auto"/>
        </w:rPr>
      </w:pPr>
    </w:p>
    <w:p w:rsidR="002C5ED8" w:rsidRPr="00FF347E" w:rsidRDefault="002C5ED8" w:rsidP="00BE3F22">
      <w:pPr>
        <w:jc w:val="right"/>
        <w:rPr>
          <w:rFonts w:ascii="Calibri" w:hAnsi="Calibri" w:cs="Calibri"/>
          <w:b/>
          <w:bCs/>
          <w:color w:val="auto"/>
        </w:rPr>
      </w:pPr>
      <w:r w:rsidRPr="00FF347E">
        <w:rPr>
          <w:rFonts w:ascii="Calibri" w:hAnsi="Calibri" w:cs="Calibri"/>
          <w:b/>
          <w:bCs/>
          <w:color w:val="auto"/>
        </w:rPr>
        <w:t>Załącznik nr 2.1</w:t>
      </w:r>
    </w:p>
    <w:p w:rsidR="002C5ED8" w:rsidRPr="00282479" w:rsidRDefault="002C5ED8" w:rsidP="00BE3F22">
      <w:pPr>
        <w:jc w:val="center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2C5ED8" w:rsidRPr="00FF347E" w:rsidRDefault="002C5ED8" w:rsidP="00FF347E">
      <w:pPr>
        <w:spacing w:after="100" w:afterAutospacing="1"/>
        <w:jc w:val="center"/>
        <w:rPr>
          <w:rFonts w:ascii="Calibri" w:hAnsi="Calibri" w:cs="Calibri"/>
          <w:i/>
          <w:iCs/>
          <w:color w:val="auto"/>
        </w:rPr>
      </w:pPr>
      <w:r w:rsidRPr="00FF347E">
        <w:rPr>
          <w:rFonts w:ascii="Calibri" w:hAnsi="Calibri" w:cs="Calibri"/>
          <w:i/>
          <w:iCs/>
          <w:color w:val="auto"/>
        </w:rPr>
        <w:t>WZÓR</w:t>
      </w:r>
    </w:p>
    <w:p w:rsidR="002C5ED8" w:rsidRPr="00DA0986" w:rsidRDefault="002C5ED8" w:rsidP="00BE3F22">
      <w:pPr>
        <w:jc w:val="center"/>
        <w:rPr>
          <w:rFonts w:ascii="Calibri" w:hAnsi="Calibri" w:cs="Calibri"/>
          <w:color w:val="auto"/>
        </w:rPr>
      </w:pPr>
      <w:r w:rsidRPr="00DA0986">
        <w:rPr>
          <w:rFonts w:ascii="Calibri" w:hAnsi="Calibri" w:cs="Calibri"/>
          <w:color w:val="auto"/>
        </w:rPr>
        <w:t>HARMONOGRAM REALIZACJI ZADANIA PUBLICZNEGO REALIZOWANEGO W OKRESIE DŁUŻSZYM NIŻ ROK BUDŻETOWY</w:t>
      </w:r>
    </w:p>
    <w:p w:rsidR="002C5ED8" w:rsidRPr="00DA0986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2C5ED8" w:rsidRPr="00282479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75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2C5ED8" w:rsidRPr="00282479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Harmonogramna rok……………….</w:t>
            </w:r>
          </w:p>
          <w:p w:rsidR="002C5ED8" w:rsidRPr="00282479" w:rsidRDefault="002C5ED8" w:rsidP="00FF347E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;w przypadku oferty wspólnej obok nazwy działania należy podać nazwę oferenta realizującego dane działanie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; należy uwzględnić także działanie polegające na przekaz</w:t>
            </w:r>
            <w:r>
              <w:rPr>
                <w:rFonts w:ascii="Calibri" w:hAnsi="Calibri" w:cs="Calibri"/>
                <w:sz w:val="18"/>
                <w:szCs w:val="18"/>
              </w:rPr>
              <w:t>aniu środków realizatorom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projekt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2C5ED8" w:rsidRPr="00282479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57640F" w:rsidRDefault="002C5ED8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22"/>
                <w:szCs w:val="22"/>
              </w:rPr>
              <w:footnoteReference w:id="21"/>
            </w:r>
            <w:r w:rsidRPr="00462A84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2C5ED8" w:rsidRPr="002824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C5ED8" w:rsidRPr="00282479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0021E3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D8" w:rsidRPr="00282479" w:rsidRDefault="002C5ED8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C5ED8" w:rsidRPr="00282479" w:rsidRDefault="002C5ED8" w:rsidP="007C153D">
      <w:pPr>
        <w:rPr>
          <w:rFonts w:ascii="Calibri" w:hAnsi="Calibri" w:cs="Calibri"/>
          <w:b/>
          <w:bCs/>
          <w:color w:val="auto"/>
          <w:sz w:val="22"/>
          <w:szCs w:val="22"/>
        </w:rPr>
        <w:sectPr w:rsidR="002C5ED8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2C5ED8" w:rsidRPr="00282479" w:rsidRDefault="002C5ED8" w:rsidP="007C153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2C5ED8" w:rsidRPr="00FF347E" w:rsidRDefault="002C5ED8" w:rsidP="00BE3F22">
      <w:pPr>
        <w:jc w:val="right"/>
        <w:rPr>
          <w:rFonts w:ascii="Calibri" w:hAnsi="Calibri" w:cs="Calibri"/>
          <w:b/>
          <w:bCs/>
          <w:color w:val="auto"/>
        </w:rPr>
      </w:pPr>
      <w:r w:rsidRPr="00FF347E">
        <w:rPr>
          <w:rFonts w:ascii="Calibri" w:hAnsi="Calibri" w:cs="Calibri"/>
          <w:b/>
          <w:bCs/>
          <w:color w:val="auto"/>
        </w:rPr>
        <w:t>Załącznik nr 2.2</w:t>
      </w:r>
    </w:p>
    <w:p w:rsidR="002C5ED8" w:rsidRDefault="002C5ED8" w:rsidP="00F00184">
      <w:pPr>
        <w:jc w:val="center"/>
        <w:rPr>
          <w:rFonts w:ascii="Calibri" w:hAnsi="Calibri" w:cs="Calibri"/>
          <w:i/>
          <w:iCs/>
          <w:color w:val="auto"/>
        </w:rPr>
      </w:pPr>
      <w:r w:rsidRPr="00FF347E">
        <w:rPr>
          <w:rFonts w:ascii="Calibri" w:hAnsi="Calibri" w:cs="Calibri"/>
          <w:i/>
          <w:iCs/>
          <w:color w:val="auto"/>
        </w:rPr>
        <w:t>WZÓR</w:t>
      </w:r>
    </w:p>
    <w:p w:rsidR="002C5ED8" w:rsidRPr="00FF347E" w:rsidRDefault="002C5ED8" w:rsidP="00F00184">
      <w:pPr>
        <w:jc w:val="center"/>
        <w:rPr>
          <w:rFonts w:ascii="Calibri" w:hAnsi="Calibri" w:cs="Calibri"/>
          <w:i/>
          <w:iCs/>
          <w:color w:val="auto"/>
        </w:rPr>
      </w:pPr>
    </w:p>
    <w:p w:rsidR="002C5ED8" w:rsidRPr="00282479" w:rsidRDefault="002C5ED8" w:rsidP="00FF5075">
      <w:pPr>
        <w:ind w:left="284" w:hanging="284"/>
        <w:jc w:val="center"/>
        <w:rPr>
          <w:rFonts w:ascii="Calibri" w:hAnsi="Calibri" w:cs="Calibri"/>
          <w:color w:val="auto"/>
        </w:rPr>
      </w:pPr>
      <w:r w:rsidRPr="00282479">
        <w:rPr>
          <w:rFonts w:ascii="Calibri" w:hAnsi="Calibri" w:cs="Calibri"/>
          <w:color w:val="auto"/>
        </w:rPr>
        <w:t>PRZEWIDYWANA KALKULACJA KOSZTÓW</w:t>
      </w:r>
    </w:p>
    <w:p w:rsidR="002C5ED8" w:rsidRPr="00282479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2C5ED8" w:rsidRPr="002824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2C5ED8" w:rsidRPr="00FF347E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462A8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2C5ED8" w:rsidRPr="00282479" w:rsidRDefault="002C5ED8" w:rsidP="007C15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2C5ED8" w:rsidRPr="00EF78FA" w:rsidRDefault="002C5ED8" w:rsidP="007C153D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A2745B" w:rsidRDefault="002C5ED8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C5ED8" w:rsidRPr="00282479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2C5ED8" w:rsidRPr="00FF347E" w:rsidRDefault="002C5ED8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C5ED8" w:rsidRPr="00282479" w:rsidRDefault="002C5ED8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2C5ED8" w:rsidRPr="0028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C5ED8" w:rsidRPr="00282479" w:rsidRDefault="002C5ED8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2C5ED8" w:rsidRPr="00282479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C5ED8" w:rsidRPr="00282479" w:rsidRDefault="002C5ED8" w:rsidP="00E71811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sectPr w:rsidR="002C5ED8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D8" w:rsidRDefault="002C5ED8">
      <w:r>
        <w:separator/>
      </w:r>
    </w:p>
  </w:endnote>
  <w:endnote w:type="continuationSeparator" w:id="1">
    <w:p w:rsidR="002C5ED8" w:rsidRDefault="002C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Pr="00C96862" w:rsidRDefault="002C5ED8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2C5ED8" w:rsidRDefault="002C5E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D8" w:rsidRDefault="002C5ED8">
      <w:r>
        <w:separator/>
      </w:r>
    </w:p>
  </w:footnote>
  <w:footnote w:type="continuationSeparator" w:id="1">
    <w:p w:rsidR="002C5ED8" w:rsidRDefault="002C5ED8">
      <w:r>
        <w:continuationSeparator/>
      </w:r>
    </w:p>
  </w:footnote>
  <w:footnote w:id="2">
    <w:p w:rsidR="002C5ED8" w:rsidRDefault="002C5ED8" w:rsidP="00753853">
      <w:pPr>
        <w:pStyle w:val="FootnoteText"/>
        <w:ind w:left="142" w:hanging="142"/>
        <w:jc w:val="both"/>
      </w:pPr>
      <w:r w:rsidRPr="002354B6">
        <w:rPr>
          <w:rStyle w:val="FootnoteReference"/>
          <w:rFonts w:ascii="Calibri" w:hAnsi="Calibri" w:cs="Calibri"/>
        </w:rPr>
        <w:footnoteRef/>
      </w:r>
      <w:r w:rsidRPr="002354B6">
        <w:rPr>
          <w:rFonts w:ascii="Calibri" w:hAnsi="Calibri" w:cs="Calibri"/>
          <w:vertAlign w:val="superscript"/>
        </w:rPr>
        <w:t>)</w:t>
      </w:r>
      <w:r w:rsidRPr="002C720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</w:t>
      </w:r>
      <w:r w:rsidRPr="002C7202">
        <w:rPr>
          <w:rFonts w:ascii="Calibri" w:hAnsi="Calibri" w:cs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 w:cs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 w:cs="Calibri"/>
          <w:sz w:val="18"/>
          <w:szCs w:val="18"/>
        </w:rPr>
        <w:t xml:space="preserve"> wynikający z ogłoszenia o otwartym konkursie ofert.</w:t>
      </w:r>
    </w:p>
  </w:footnote>
  <w:footnote w:id="3">
    <w:p w:rsidR="002C5ED8" w:rsidRDefault="002C5ED8" w:rsidP="004C71FA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4">
    <w:p w:rsidR="002C5ED8" w:rsidRDefault="002C5ED8" w:rsidP="00716867">
      <w:pPr>
        <w:pStyle w:val="FootnoteText"/>
      </w:pPr>
      <w:r w:rsidRPr="00030000">
        <w:rPr>
          <w:rStyle w:val="FootnoteReference"/>
          <w:rFonts w:ascii="Calibri" w:hAnsi="Calibri" w:cs="Calibri"/>
        </w:rPr>
        <w:footnoteRef/>
      </w:r>
      <w:r w:rsidRPr="00030000">
        <w:rPr>
          <w:rFonts w:ascii="Calibri" w:hAnsi="Calibri" w:cs="Calibri"/>
          <w:vertAlign w:val="superscript"/>
        </w:rPr>
        <w:t>)</w:t>
      </w:r>
      <w:r w:rsidRPr="00030000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5">
    <w:p w:rsidR="002C5ED8" w:rsidRDefault="002C5ED8" w:rsidP="002A7BE9">
      <w:pPr>
        <w:pStyle w:val="FootnoteText"/>
        <w:ind w:left="142" w:hanging="142"/>
        <w:jc w:val="both"/>
      </w:pPr>
      <w:r w:rsidRPr="002354B6">
        <w:rPr>
          <w:rFonts w:ascii="Calibri" w:hAnsi="Calibri" w:cs="Calibri"/>
          <w:sz w:val="18"/>
          <w:szCs w:val="18"/>
          <w:vertAlign w:val="superscript"/>
        </w:rPr>
        <w:footnoteRef/>
      </w:r>
      <w:r w:rsidRPr="002354B6">
        <w:rPr>
          <w:rFonts w:ascii="Calibri" w:hAnsi="Calibri" w:cs="Calibri"/>
          <w:sz w:val="18"/>
          <w:szCs w:val="18"/>
          <w:vertAlign w:val="superscript"/>
        </w:rPr>
        <w:t>)</w:t>
      </w:r>
      <w:r w:rsidRPr="002354B6">
        <w:rPr>
          <w:rFonts w:ascii="Calibri" w:hAnsi="Calibri" w:cs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 w:cs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 w:cs="Calibri"/>
          <w:sz w:val="18"/>
          <w:szCs w:val="18"/>
        </w:rPr>
        <w:t>, którym oferent (tj. operator projektu) zleca wykonanie projektu.</w:t>
      </w:r>
    </w:p>
  </w:footnote>
  <w:footnote w:id="6">
    <w:p w:rsidR="002C5ED8" w:rsidRDefault="002C5ED8" w:rsidP="0062505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 w:cs="Calibri"/>
          <w:sz w:val="18"/>
          <w:szCs w:val="18"/>
        </w:rPr>
        <w:t>, o którymmowa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7">
    <w:p w:rsidR="002C5ED8" w:rsidRDefault="002C5ED8" w:rsidP="00FF347E">
      <w:pPr>
        <w:pStyle w:val="FootnoteText"/>
        <w:ind w:left="284" w:hanging="284"/>
        <w:jc w:val="both"/>
      </w:pPr>
      <w:r w:rsidRPr="00030000">
        <w:rPr>
          <w:rStyle w:val="FootnoteReference"/>
          <w:rFonts w:ascii="Calibri" w:hAnsi="Calibri" w:cs="Calibri"/>
        </w:rPr>
        <w:footnoteRef/>
      </w:r>
      <w:r w:rsidRPr="00030000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030000">
        <w:rPr>
          <w:rFonts w:ascii="Calibri" w:hAnsi="Calibri" w:cs="Calibri"/>
          <w:sz w:val="18"/>
          <w:szCs w:val="18"/>
        </w:rPr>
        <w:t xml:space="preserve"> środki finansowe </w:t>
      </w:r>
      <w:r w:rsidRPr="003F5E10">
        <w:rPr>
          <w:rFonts w:ascii="Calibri" w:hAnsi="Calibri" w:cs="Calibri"/>
          <w:sz w:val="18"/>
          <w:szCs w:val="18"/>
        </w:rPr>
        <w:t>oferenta</w:t>
      </w:r>
      <w:r w:rsidRPr="00030000">
        <w:rPr>
          <w:rFonts w:ascii="Calibri" w:hAnsi="Calibri" w:cs="Calibri"/>
          <w:sz w:val="18"/>
          <w:szCs w:val="18"/>
        </w:rPr>
        <w:t>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3F5E10">
        <w:rPr>
          <w:rFonts w:ascii="Calibri" w:hAnsi="Calibri" w:cs="Calibri"/>
          <w:sz w:val="18"/>
          <w:szCs w:val="18"/>
        </w:rPr>
        <w:t xml:space="preserve"> Nie</w:t>
      </w:r>
      <w:r>
        <w:rPr>
          <w:rFonts w:ascii="Calibri" w:hAnsi="Calibri" w:cs="Calibri"/>
          <w:sz w:val="18"/>
          <w:szCs w:val="18"/>
        </w:rPr>
        <w:t xml:space="preserve"> obejmuje środków pochodzącychzarówno ze świadczeń pieniężnych od odbiorców zadania, jak </w:t>
      </w:r>
      <w:r>
        <w:rPr>
          <w:rFonts w:ascii="Calibri" w:hAnsi="Calibri" w:cs="Calibri"/>
          <w:sz w:val="18"/>
          <w:szCs w:val="18"/>
        </w:rPr>
        <w:br/>
        <w:t>i realizatorów projektów.</w:t>
      </w:r>
    </w:p>
  </w:footnote>
  <w:footnote w:id="8">
    <w:p w:rsidR="002C5ED8" w:rsidRDefault="002C5ED8" w:rsidP="00E357F2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2C5ED8" w:rsidRDefault="002C5ED8" w:rsidP="00FF347E">
      <w:pPr>
        <w:pStyle w:val="FootnoteText"/>
        <w:ind w:left="142" w:hanging="142"/>
        <w:jc w:val="both"/>
      </w:pPr>
      <w:r w:rsidRPr="00030000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10">
    <w:p w:rsidR="002C5ED8" w:rsidRDefault="002C5ED8" w:rsidP="00F41242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2C5ED8" w:rsidRDefault="002C5ED8" w:rsidP="00F4124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C5ED8" w:rsidRDefault="002C5ED8" w:rsidP="003039AE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2C5ED8" w:rsidRDefault="002C5ED8" w:rsidP="001908B8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4">
    <w:p w:rsidR="002C5ED8" w:rsidRDefault="002C5ED8" w:rsidP="00F41242">
      <w:pPr>
        <w:pStyle w:val="FootnoteText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5">
    <w:p w:rsidR="002C5ED8" w:rsidRDefault="002C5ED8" w:rsidP="00F41242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6">
    <w:p w:rsidR="002C5ED8" w:rsidRDefault="002C5ED8" w:rsidP="00F41242">
      <w:pPr>
        <w:pStyle w:val="FootnoteText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7">
    <w:p w:rsidR="002C5ED8" w:rsidRDefault="002C5ED8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2C5ED8" w:rsidRDefault="002C5ED8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2C5ED8" w:rsidRDefault="002C5ED8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2C5ED8" w:rsidRDefault="002C5ED8" w:rsidP="00A76FE9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2C5ED8" w:rsidRDefault="002C5ED8" w:rsidP="00EF78F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 w:cs="Calibr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2">
    <w:p w:rsidR="002C5ED8" w:rsidRDefault="002C5ED8" w:rsidP="00EF78FA">
      <w:pPr>
        <w:pStyle w:val="FootnoteText"/>
        <w:ind w:left="284" w:hanging="284"/>
      </w:pPr>
      <w:r w:rsidRPr="00030000">
        <w:rPr>
          <w:rStyle w:val="FootnoteReference"/>
          <w:rFonts w:ascii="Calibri" w:hAnsi="Calibri" w:cs="Calibri"/>
        </w:rPr>
        <w:footnoteRef/>
      </w:r>
      <w:r w:rsidRPr="00030000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030000">
        <w:rPr>
          <w:rFonts w:ascii="Calibri" w:hAnsi="Calibri" w:cs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B01C26">
        <w:rPr>
          <w:rFonts w:ascii="Calibri" w:hAnsi="Calibri" w:cs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 w:cs="Calibri"/>
          <w:sz w:val="18"/>
          <w:szCs w:val="18"/>
        </w:rPr>
        <w:t>,</w:t>
      </w:r>
      <w:r w:rsidRPr="00B01C26">
        <w:rPr>
          <w:rFonts w:ascii="Calibri" w:hAnsi="Calibri" w:cs="Calibri"/>
          <w:sz w:val="18"/>
          <w:szCs w:val="18"/>
        </w:rPr>
        <w:t xml:space="preserve"> jak i realizatorów projektów.</w:t>
      </w:r>
    </w:p>
  </w:footnote>
  <w:footnote w:id="23">
    <w:p w:rsidR="002C5ED8" w:rsidRDefault="002C5ED8" w:rsidP="00EF78FA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2C5ED8" w:rsidRDefault="002C5ED8" w:rsidP="00EF78FA">
      <w:pPr>
        <w:pStyle w:val="FootnoteText"/>
        <w:ind w:left="284" w:hanging="284"/>
        <w:jc w:val="both"/>
      </w:pPr>
      <w:r w:rsidRPr="00030000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5">
    <w:p w:rsidR="002C5ED8" w:rsidRDefault="002C5ED8" w:rsidP="00EF78FA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2C5ED8" w:rsidRDefault="002C5ED8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2C5ED8" w:rsidRDefault="002C5ED8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2C5ED8" w:rsidRDefault="002C5ED8" w:rsidP="007C153D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776D3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250B6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44F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1E5"/>
    <w:rsid w:val="001F3FA3"/>
    <w:rsid w:val="001F6D24"/>
    <w:rsid w:val="002024BC"/>
    <w:rsid w:val="00202A91"/>
    <w:rsid w:val="0020564C"/>
    <w:rsid w:val="0020608C"/>
    <w:rsid w:val="00207A62"/>
    <w:rsid w:val="002100BD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6F4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2F62"/>
    <w:rsid w:val="00293C34"/>
    <w:rsid w:val="002944DF"/>
    <w:rsid w:val="002961AA"/>
    <w:rsid w:val="00297CBA"/>
    <w:rsid w:val="002A5373"/>
    <w:rsid w:val="002A69CE"/>
    <w:rsid w:val="002A7BE9"/>
    <w:rsid w:val="002A7FEA"/>
    <w:rsid w:val="002B1E8F"/>
    <w:rsid w:val="002B2E3C"/>
    <w:rsid w:val="002C0839"/>
    <w:rsid w:val="002C5832"/>
    <w:rsid w:val="002C5ED8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2F4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C7C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29DE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5264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050D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0D50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65A5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2E22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5D58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4B28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B2ACD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6F3D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2E0E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0AEA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383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263C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4A18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082B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1F9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1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13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13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13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3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3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3E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313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F313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0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1923</Words>
  <Characters>11543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Kancelaria Prezydenta RP</dc:creator>
  <cp:keywords/>
  <dc:description/>
  <cp:lastModifiedBy>dyrektor_biura</cp:lastModifiedBy>
  <cp:revision>2</cp:revision>
  <cp:lastPrinted>2016-02-12T07:55:00Z</cp:lastPrinted>
  <dcterms:created xsi:type="dcterms:W3CDTF">2016-09-23T09:53:00Z</dcterms:created>
  <dcterms:modified xsi:type="dcterms:W3CDTF">2016-09-23T09:53:00Z</dcterms:modified>
</cp:coreProperties>
</file>